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956E" w14:textId="77777777" w:rsidR="0036168F" w:rsidRDefault="0036168F" w:rsidP="0036168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D.O.A. </w:t>
      </w:r>
    </w:p>
    <w:p w14:paraId="7A6EFCE2" w14:textId="7DC2A63E" w:rsidR="00A9204E" w:rsidRDefault="0036168F" w:rsidP="0036168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Paintball &amp; Airsoft</w:t>
      </w:r>
    </w:p>
    <w:p w14:paraId="50E3A8FA" w14:textId="0D216F03" w:rsidR="0036168F" w:rsidRDefault="0036168F" w:rsidP="0036168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Sports Field</w:t>
      </w:r>
    </w:p>
    <w:p w14:paraId="56AC7598" w14:textId="31282834" w:rsidR="0036168F" w:rsidRDefault="0036168F" w:rsidP="0036168F">
      <w:pPr>
        <w:jc w:val="center"/>
        <w:rPr>
          <w:rFonts w:ascii="Arial Black" w:hAnsi="Arial Black"/>
          <w:sz w:val="32"/>
          <w:szCs w:val="32"/>
        </w:rPr>
      </w:pPr>
    </w:p>
    <w:p w14:paraId="6C9B2084" w14:textId="71A47160" w:rsidR="0036168F" w:rsidRDefault="0036168F" w:rsidP="0036168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2444 Quail Ridge Ave.</w:t>
      </w:r>
    </w:p>
    <w:p w14:paraId="4C9E5494" w14:textId="0CDAFCEF" w:rsidR="0036168F" w:rsidRDefault="0036168F" w:rsidP="0036168F">
      <w:pPr>
        <w:jc w:val="center"/>
        <w:rPr>
          <w:rFonts w:ascii="Arial Black" w:hAnsi="Arial Black"/>
        </w:rPr>
      </w:pPr>
      <w:proofErr w:type="spellStart"/>
      <w:proofErr w:type="gramStart"/>
      <w:r>
        <w:rPr>
          <w:rFonts w:ascii="Arial Black" w:hAnsi="Arial Black"/>
        </w:rPr>
        <w:t>St.Charles</w:t>
      </w:r>
      <w:proofErr w:type="spellEnd"/>
      <w:proofErr w:type="gramEnd"/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Ia</w:t>
      </w:r>
      <w:proofErr w:type="spellEnd"/>
      <w:r>
        <w:rPr>
          <w:rFonts w:ascii="Arial Black" w:hAnsi="Arial Black"/>
        </w:rPr>
        <w:t xml:space="preserve"> 50240</w:t>
      </w:r>
    </w:p>
    <w:p w14:paraId="482622E2" w14:textId="4DA4B75A" w:rsidR="0036168F" w:rsidRDefault="0036168F" w:rsidP="0036168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515-462-3596</w:t>
      </w:r>
    </w:p>
    <w:p w14:paraId="431AC35F" w14:textId="74C5FEE2" w:rsidR="0036168F" w:rsidRDefault="0036168F" w:rsidP="0036168F">
      <w:pPr>
        <w:jc w:val="center"/>
        <w:rPr>
          <w:rFonts w:ascii="Arial Black" w:hAnsi="Arial Black"/>
        </w:rPr>
      </w:pPr>
    </w:p>
    <w:p w14:paraId="6AD0091A" w14:textId="49FA24F4" w:rsidR="0036168F" w:rsidRDefault="0036168F" w:rsidP="0036168F">
      <w:pPr>
        <w:jc w:val="center"/>
        <w:rPr>
          <w:rFonts w:ascii="Arial Black" w:hAnsi="Arial Black"/>
        </w:rPr>
      </w:pPr>
    </w:p>
    <w:p w14:paraId="1C687DE2" w14:textId="135FAA46" w:rsidR="0036168F" w:rsidRPr="004608D1" w:rsidRDefault="0036168F" w:rsidP="0036168F">
      <w:pPr>
        <w:rPr>
          <w:rFonts w:ascii="Arial Black" w:hAnsi="Arial Black"/>
          <w:b/>
          <w:bCs/>
          <w:sz w:val="24"/>
          <w:szCs w:val="24"/>
        </w:rPr>
      </w:pPr>
      <w:r w:rsidRPr="004608D1">
        <w:rPr>
          <w:rFonts w:ascii="Arial Black" w:hAnsi="Arial Black"/>
          <w:b/>
          <w:bCs/>
          <w:sz w:val="24"/>
          <w:szCs w:val="24"/>
        </w:rPr>
        <w:t>Please Print:</w:t>
      </w:r>
    </w:p>
    <w:p w14:paraId="5813FFCB" w14:textId="34574B1A" w:rsidR="0036168F" w:rsidRPr="004608D1" w:rsidRDefault="0036168F" w:rsidP="0036168F">
      <w:pPr>
        <w:rPr>
          <w:rFonts w:ascii="Arial Black" w:hAnsi="Arial Black"/>
          <w:sz w:val="24"/>
          <w:szCs w:val="24"/>
        </w:rPr>
      </w:pPr>
    </w:p>
    <w:p w14:paraId="13E8FDC3" w14:textId="3126C605" w:rsidR="0036168F" w:rsidRPr="004608D1" w:rsidRDefault="0036168F" w:rsidP="0036168F">
      <w:pPr>
        <w:rPr>
          <w:rFonts w:ascii="Arial Black" w:hAnsi="Arial Black"/>
          <w:sz w:val="24"/>
          <w:szCs w:val="24"/>
        </w:rPr>
      </w:pPr>
      <w:proofErr w:type="gramStart"/>
      <w:r w:rsidRPr="004608D1">
        <w:rPr>
          <w:rFonts w:ascii="Arial Black" w:hAnsi="Arial Black"/>
          <w:sz w:val="24"/>
          <w:szCs w:val="24"/>
        </w:rPr>
        <w:t>Name:_</w:t>
      </w:r>
      <w:proofErr w:type="gramEnd"/>
      <w:r w:rsidRPr="004608D1">
        <w:rPr>
          <w:rFonts w:ascii="Arial Black" w:hAnsi="Arial Black"/>
          <w:sz w:val="24"/>
          <w:szCs w:val="24"/>
        </w:rPr>
        <w:t>_________________________</w:t>
      </w:r>
    </w:p>
    <w:p w14:paraId="1CCA775E" w14:textId="378784C6" w:rsidR="0036168F" w:rsidRPr="004608D1" w:rsidRDefault="0036168F" w:rsidP="0036168F">
      <w:pPr>
        <w:rPr>
          <w:rFonts w:ascii="Arial Black" w:hAnsi="Arial Black"/>
          <w:sz w:val="24"/>
          <w:szCs w:val="24"/>
        </w:rPr>
      </w:pPr>
      <w:proofErr w:type="gramStart"/>
      <w:r w:rsidRPr="004608D1">
        <w:rPr>
          <w:rFonts w:ascii="Arial Black" w:hAnsi="Arial Black"/>
          <w:sz w:val="24"/>
          <w:szCs w:val="24"/>
        </w:rPr>
        <w:t>Address:_</w:t>
      </w:r>
      <w:proofErr w:type="gramEnd"/>
      <w:r w:rsidRPr="004608D1">
        <w:rPr>
          <w:rFonts w:ascii="Arial Black" w:hAnsi="Arial Black"/>
          <w:sz w:val="24"/>
          <w:szCs w:val="24"/>
        </w:rPr>
        <w:t>______________________</w:t>
      </w:r>
    </w:p>
    <w:p w14:paraId="5F44738D" w14:textId="64FD5EAE" w:rsidR="0036168F" w:rsidRPr="004608D1" w:rsidRDefault="0036168F" w:rsidP="0036168F">
      <w:pPr>
        <w:rPr>
          <w:rFonts w:ascii="Arial Black" w:hAnsi="Arial Black"/>
          <w:sz w:val="24"/>
          <w:szCs w:val="24"/>
        </w:rPr>
      </w:pPr>
      <w:r w:rsidRPr="004608D1">
        <w:rPr>
          <w:rFonts w:ascii="Arial Black" w:hAnsi="Arial Black"/>
          <w:sz w:val="24"/>
          <w:szCs w:val="24"/>
        </w:rPr>
        <w:tab/>
      </w:r>
      <w:proofErr w:type="gramStart"/>
      <w:r w:rsidRPr="004608D1">
        <w:rPr>
          <w:rFonts w:ascii="Arial Black" w:hAnsi="Arial Black"/>
          <w:sz w:val="24"/>
          <w:szCs w:val="24"/>
        </w:rPr>
        <w:t>City:_</w:t>
      </w:r>
      <w:proofErr w:type="gramEnd"/>
      <w:r w:rsidRPr="004608D1">
        <w:rPr>
          <w:rFonts w:ascii="Arial Black" w:hAnsi="Arial Black"/>
          <w:sz w:val="24"/>
          <w:szCs w:val="24"/>
        </w:rPr>
        <w:t>______________________</w:t>
      </w:r>
    </w:p>
    <w:p w14:paraId="67262AF3" w14:textId="3CB89439" w:rsidR="0036168F" w:rsidRPr="004608D1" w:rsidRDefault="0036168F" w:rsidP="0036168F">
      <w:pPr>
        <w:rPr>
          <w:rFonts w:ascii="Arial Black" w:hAnsi="Arial Black"/>
          <w:sz w:val="24"/>
          <w:szCs w:val="24"/>
        </w:rPr>
      </w:pPr>
      <w:r w:rsidRPr="004608D1">
        <w:rPr>
          <w:rFonts w:ascii="Arial Black" w:hAnsi="Arial Black"/>
          <w:sz w:val="24"/>
          <w:szCs w:val="24"/>
        </w:rPr>
        <w:tab/>
      </w:r>
      <w:proofErr w:type="spellStart"/>
      <w:proofErr w:type="gramStart"/>
      <w:r w:rsidRPr="004608D1">
        <w:rPr>
          <w:rFonts w:ascii="Arial Black" w:hAnsi="Arial Black"/>
          <w:sz w:val="24"/>
          <w:szCs w:val="24"/>
        </w:rPr>
        <w:t>State:_</w:t>
      </w:r>
      <w:proofErr w:type="gramEnd"/>
      <w:r w:rsidRPr="004608D1">
        <w:rPr>
          <w:rFonts w:ascii="Arial Black" w:hAnsi="Arial Black"/>
          <w:sz w:val="24"/>
          <w:szCs w:val="24"/>
        </w:rPr>
        <w:t>___________Zip</w:t>
      </w:r>
      <w:proofErr w:type="spellEnd"/>
      <w:r w:rsidRPr="004608D1">
        <w:rPr>
          <w:rFonts w:ascii="Arial Black" w:hAnsi="Arial Black"/>
          <w:sz w:val="24"/>
          <w:szCs w:val="24"/>
        </w:rPr>
        <w:t>:_____</w:t>
      </w:r>
    </w:p>
    <w:p w14:paraId="101B2C25" w14:textId="7D794E52" w:rsidR="00541D88" w:rsidRDefault="00541D88" w:rsidP="0036168F">
      <w:pPr>
        <w:rPr>
          <w:rFonts w:ascii="Arial Black" w:hAnsi="Arial Black"/>
          <w:sz w:val="28"/>
          <w:szCs w:val="28"/>
        </w:rPr>
      </w:pPr>
    </w:p>
    <w:p w14:paraId="31BE998C" w14:textId="78157024" w:rsidR="00541D88" w:rsidRDefault="00541D88" w:rsidP="0036168F">
      <w:pPr>
        <w:rPr>
          <w:rFonts w:ascii="Arial Black" w:hAnsi="Arial Black"/>
          <w:sz w:val="28"/>
          <w:szCs w:val="28"/>
        </w:rPr>
      </w:pPr>
    </w:p>
    <w:p w14:paraId="697BFE93" w14:textId="10A0292C" w:rsidR="00541D88" w:rsidRDefault="00541D88" w:rsidP="00541D88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Weaver &amp; Leasing Agreement:</w:t>
      </w:r>
    </w:p>
    <w:p w14:paraId="6B582A77" w14:textId="2C7F573B" w:rsidR="00541D88" w:rsidRDefault="003062DC" w:rsidP="00CB3EAD">
      <w:pPr>
        <w:ind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 AM AWARE OF ALL RISKS INCLUDING BUT NOT LIMITED TO:</w:t>
      </w:r>
    </w:p>
    <w:p w14:paraId="2C4240CF" w14:textId="54A084CD" w:rsidR="003062DC" w:rsidRPr="004608D1" w:rsidRDefault="003062DC" w:rsidP="00541D88">
      <w:pPr>
        <w:rPr>
          <w:rFonts w:ascii="Arial Black" w:hAnsi="Arial Black"/>
          <w:sz w:val="20"/>
          <w:szCs w:val="20"/>
        </w:rPr>
      </w:pPr>
      <w:r w:rsidRPr="004608D1">
        <w:rPr>
          <w:rFonts w:ascii="Arial Black" w:hAnsi="Arial Black"/>
          <w:sz w:val="20"/>
          <w:szCs w:val="20"/>
        </w:rPr>
        <w:t>Misuse of equipment. Broken or damaged equipment. Malfunctions.</w:t>
      </w:r>
    </w:p>
    <w:p w14:paraId="2D139347" w14:textId="2F9F7161" w:rsidR="003062DC" w:rsidRPr="004608D1" w:rsidRDefault="003062DC" w:rsidP="00541D88">
      <w:pPr>
        <w:rPr>
          <w:rFonts w:ascii="Arial Black" w:hAnsi="Arial Black"/>
          <w:sz w:val="20"/>
          <w:szCs w:val="20"/>
        </w:rPr>
      </w:pPr>
      <w:r w:rsidRPr="004608D1">
        <w:rPr>
          <w:rFonts w:ascii="Arial Black" w:hAnsi="Arial Black"/>
          <w:sz w:val="20"/>
          <w:szCs w:val="20"/>
        </w:rPr>
        <w:t xml:space="preserve">I understand that I must </w:t>
      </w:r>
      <w:r w:rsidR="00CB3EAD" w:rsidRPr="004608D1">
        <w:rPr>
          <w:rFonts w:ascii="Arial Black" w:hAnsi="Arial Black"/>
          <w:sz w:val="20"/>
          <w:szCs w:val="20"/>
        </w:rPr>
        <w:t>always wear approved paintball safety goggles and protective equipment</w:t>
      </w:r>
      <w:r w:rsidRPr="004608D1">
        <w:rPr>
          <w:rFonts w:ascii="Arial Black" w:hAnsi="Arial Black"/>
          <w:sz w:val="20"/>
          <w:szCs w:val="20"/>
        </w:rPr>
        <w:t xml:space="preserve"> in designated areas. I understand that I must </w:t>
      </w:r>
      <w:r w:rsidR="00CB3EAD" w:rsidRPr="004608D1">
        <w:rPr>
          <w:rFonts w:ascii="Arial Black" w:hAnsi="Arial Black"/>
          <w:sz w:val="20"/>
          <w:szCs w:val="20"/>
        </w:rPr>
        <w:t>always have safety protective equipment on my markers</w:t>
      </w:r>
      <w:r w:rsidRPr="004608D1">
        <w:rPr>
          <w:rFonts w:ascii="Arial Black" w:hAnsi="Arial Black"/>
          <w:sz w:val="20"/>
          <w:szCs w:val="20"/>
        </w:rPr>
        <w:t xml:space="preserve"> in designated safety areas.</w:t>
      </w:r>
    </w:p>
    <w:p w14:paraId="12CD69C9" w14:textId="6D600BCC" w:rsidR="00CB3EAD" w:rsidRPr="004608D1" w:rsidRDefault="00CB3EAD" w:rsidP="00541D88">
      <w:pPr>
        <w:rPr>
          <w:rFonts w:ascii="Arial Black" w:hAnsi="Arial Black"/>
          <w:sz w:val="20"/>
          <w:szCs w:val="20"/>
        </w:rPr>
      </w:pPr>
    </w:p>
    <w:p w14:paraId="18B191C4" w14:textId="4F358CCB" w:rsidR="00CB3EAD" w:rsidRPr="004608D1" w:rsidRDefault="00CB3EAD" w:rsidP="00541D88">
      <w:pPr>
        <w:rPr>
          <w:rFonts w:ascii="Arial Black" w:hAnsi="Arial Black"/>
          <w:sz w:val="20"/>
          <w:szCs w:val="20"/>
        </w:rPr>
      </w:pPr>
      <w:r w:rsidRPr="004608D1">
        <w:rPr>
          <w:rFonts w:ascii="Arial Black" w:hAnsi="Arial Black"/>
          <w:sz w:val="20"/>
          <w:szCs w:val="20"/>
        </w:rPr>
        <w:tab/>
        <w:t xml:space="preserve">I hereby assume all responsibility to/for </w:t>
      </w:r>
      <w:proofErr w:type="gramStart"/>
      <w:r w:rsidRPr="004608D1">
        <w:rPr>
          <w:rFonts w:ascii="Arial Black" w:hAnsi="Arial Black"/>
          <w:sz w:val="20"/>
          <w:szCs w:val="20"/>
        </w:rPr>
        <w:t>any and all</w:t>
      </w:r>
      <w:proofErr w:type="gramEnd"/>
      <w:r w:rsidRPr="004608D1">
        <w:rPr>
          <w:rFonts w:ascii="Arial Black" w:hAnsi="Arial Black"/>
          <w:sz w:val="20"/>
          <w:szCs w:val="20"/>
        </w:rPr>
        <w:t xml:space="preserve"> risks and waive/ release the leaser on behalf of my estate and any/all others that may play paintball with me. I shall also hold harmless the leaser and </w:t>
      </w:r>
      <w:proofErr w:type="gramStart"/>
      <w:r w:rsidRPr="004608D1">
        <w:rPr>
          <w:rFonts w:ascii="Arial Black" w:hAnsi="Arial Black"/>
          <w:sz w:val="20"/>
          <w:szCs w:val="20"/>
        </w:rPr>
        <w:t>all of</w:t>
      </w:r>
      <w:proofErr w:type="gramEnd"/>
      <w:r w:rsidRPr="004608D1">
        <w:rPr>
          <w:rFonts w:ascii="Arial Black" w:hAnsi="Arial Black"/>
          <w:sz w:val="20"/>
          <w:szCs w:val="20"/>
        </w:rPr>
        <w:t xml:space="preserve"> its employees from any and all claims, actions, suits, costs</w:t>
      </w:r>
      <w:r w:rsidR="007A1D1E" w:rsidRPr="004608D1">
        <w:rPr>
          <w:rFonts w:ascii="Arial Black" w:hAnsi="Arial Black"/>
          <w:sz w:val="20"/>
          <w:szCs w:val="20"/>
        </w:rPr>
        <w:t xml:space="preserve">, </w:t>
      </w:r>
      <w:r w:rsidR="004608D1" w:rsidRPr="004608D1">
        <w:rPr>
          <w:rFonts w:ascii="Arial Black" w:hAnsi="Arial Black"/>
          <w:sz w:val="20"/>
          <w:szCs w:val="20"/>
        </w:rPr>
        <w:t>expenses</w:t>
      </w:r>
      <w:r w:rsidR="007A1D1E" w:rsidRPr="004608D1">
        <w:rPr>
          <w:rFonts w:ascii="Arial Black" w:hAnsi="Arial Black"/>
          <w:sz w:val="20"/>
          <w:szCs w:val="20"/>
        </w:rPr>
        <w:t xml:space="preserve">, damages and/or liabilities including but not limited to all risks stated/ involved. </w:t>
      </w:r>
    </w:p>
    <w:p w14:paraId="22E3A0C6" w14:textId="4CE39FFE" w:rsidR="007A1D1E" w:rsidRPr="004608D1" w:rsidRDefault="007A1D1E" w:rsidP="00541D88">
      <w:pPr>
        <w:rPr>
          <w:rFonts w:ascii="Arial Black" w:hAnsi="Arial Black"/>
          <w:sz w:val="20"/>
          <w:szCs w:val="20"/>
        </w:rPr>
      </w:pPr>
      <w:r w:rsidRPr="004608D1">
        <w:rPr>
          <w:rFonts w:ascii="Arial Black" w:hAnsi="Arial Black"/>
          <w:sz w:val="20"/>
          <w:szCs w:val="20"/>
        </w:rPr>
        <w:t xml:space="preserve">I agree to wear all equipment as stated above correctly and in the </w:t>
      </w:r>
      <w:r w:rsidR="004608D1" w:rsidRPr="004608D1">
        <w:rPr>
          <w:rFonts w:ascii="Arial Black" w:hAnsi="Arial Black"/>
          <w:sz w:val="20"/>
          <w:szCs w:val="20"/>
        </w:rPr>
        <w:t>designated</w:t>
      </w:r>
      <w:r w:rsidRPr="004608D1">
        <w:rPr>
          <w:rFonts w:ascii="Arial Black" w:hAnsi="Arial Black"/>
          <w:sz w:val="20"/>
          <w:szCs w:val="20"/>
        </w:rPr>
        <w:t xml:space="preserve"> areas</w:t>
      </w:r>
      <w:r w:rsidR="004608D1" w:rsidRPr="004608D1">
        <w:rPr>
          <w:rFonts w:ascii="Arial Black" w:hAnsi="Arial Black"/>
          <w:sz w:val="20"/>
          <w:szCs w:val="20"/>
        </w:rPr>
        <w:t>. I understand not doing so my cause serious injury to myself and others.</w:t>
      </w:r>
    </w:p>
    <w:p w14:paraId="537DA432" w14:textId="115EF143" w:rsidR="004608D1" w:rsidRDefault="004608D1" w:rsidP="00541D88">
      <w:pPr>
        <w:rPr>
          <w:rFonts w:ascii="Arial Black" w:hAnsi="Arial Black"/>
          <w:sz w:val="24"/>
          <w:szCs w:val="24"/>
        </w:rPr>
      </w:pPr>
    </w:p>
    <w:p w14:paraId="025A480C" w14:textId="1BE55654" w:rsidR="004608D1" w:rsidRDefault="004608D1" w:rsidP="00541D88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THIS IS INTENDED TO BE A LEGALLY BINDING CONTRACT. IF YOU HAVE ANY DOUBTS CONCERNING ANY ASPECTS OF THE CONTENTS, CONSULT YOUR LAWYER BEFORE SIGNING.</w:t>
      </w:r>
    </w:p>
    <w:p w14:paraId="482D879E" w14:textId="15B88D98" w:rsidR="004608D1" w:rsidRDefault="004608D1" w:rsidP="00541D88">
      <w:pPr>
        <w:rPr>
          <w:rFonts w:ascii="Arial Black" w:hAnsi="Arial Black"/>
          <w:b/>
          <w:bCs/>
          <w:sz w:val="28"/>
          <w:szCs w:val="28"/>
        </w:rPr>
      </w:pPr>
    </w:p>
    <w:p w14:paraId="0CD35239" w14:textId="7CD97B93" w:rsidR="004608D1" w:rsidRDefault="004608D1" w:rsidP="00541D88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In the signing of this document on the line below, I state that have read, understand</w:t>
      </w:r>
      <w:r w:rsidR="00E570EB">
        <w:rPr>
          <w:rFonts w:ascii="Arial Black" w:hAnsi="Arial Black"/>
          <w:b/>
          <w:bCs/>
          <w:sz w:val="24"/>
          <w:szCs w:val="24"/>
        </w:rPr>
        <w:t xml:space="preserve"> and agree with the terms of this contract/waiver and lease agreement.</w:t>
      </w:r>
    </w:p>
    <w:p w14:paraId="3E66B6E8" w14:textId="3C8249F4" w:rsidR="00E570EB" w:rsidRDefault="00E570EB" w:rsidP="00541D88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*Player Signature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( if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over 18 years of age)______________________________Date________</w:t>
      </w:r>
    </w:p>
    <w:p w14:paraId="6D5BE01E" w14:textId="5AD8DD4A" w:rsidR="00E570EB" w:rsidRDefault="00E570EB" w:rsidP="00541D88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*Parent/ Guardian Signature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( if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player is under the age of 18)</w:t>
      </w:r>
    </w:p>
    <w:p w14:paraId="4CAE5392" w14:textId="5DB3E5AF" w:rsidR="00E570EB" w:rsidRDefault="00E570EB" w:rsidP="00541D88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____________________________________________________________________________Date________</w:t>
      </w:r>
    </w:p>
    <w:p w14:paraId="5AADDBDF" w14:textId="77777777" w:rsidR="00E570EB" w:rsidRPr="004608D1" w:rsidRDefault="00E570EB" w:rsidP="00541D88">
      <w:pPr>
        <w:rPr>
          <w:rFonts w:ascii="Arial Black" w:hAnsi="Arial Black"/>
          <w:b/>
          <w:bCs/>
          <w:sz w:val="24"/>
          <w:szCs w:val="24"/>
        </w:rPr>
      </w:pPr>
    </w:p>
    <w:p w14:paraId="2337A8A8" w14:textId="77777777" w:rsidR="004608D1" w:rsidRPr="003062DC" w:rsidRDefault="004608D1" w:rsidP="00541D88">
      <w:pPr>
        <w:rPr>
          <w:rFonts w:ascii="Arial Black" w:hAnsi="Arial Black"/>
          <w:sz w:val="24"/>
          <w:szCs w:val="24"/>
        </w:rPr>
      </w:pPr>
    </w:p>
    <w:sectPr w:rsidR="004608D1" w:rsidRPr="003062DC" w:rsidSect="00460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8F"/>
    <w:rsid w:val="003062DC"/>
    <w:rsid w:val="0036168F"/>
    <w:rsid w:val="004608D1"/>
    <w:rsid w:val="00541D88"/>
    <w:rsid w:val="00645252"/>
    <w:rsid w:val="006D3D74"/>
    <w:rsid w:val="007A1D1E"/>
    <w:rsid w:val="0083569A"/>
    <w:rsid w:val="00A9204E"/>
    <w:rsid w:val="00C27A0D"/>
    <w:rsid w:val="00CB3EAD"/>
    <w:rsid w:val="00E5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3A00"/>
  <w15:chartTrackingRefBased/>
  <w15:docId w15:val="{203EE621-B8B3-4B7F-B6EC-3803C6D9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ld\AppData\Local\Microsoft\Office\16.0\DTS\en-US%7b7822D88C-EE39-48B2-AA95-8205699FD69F%7d\%7b4444E8F3-5922-4339-8878-B72B8107F17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{4444E8F3-5922-4339-8878-B72B8107F172}tf02786999_win32.dotx</Template>
  <TotalTime>57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Coldiron</dc:creator>
  <cp:keywords/>
  <dc:description/>
  <cp:lastModifiedBy>M Coldiron</cp:lastModifiedBy>
  <cp:revision>1</cp:revision>
  <dcterms:created xsi:type="dcterms:W3CDTF">2022-03-11T15:52:00Z</dcterms:created>
  <dcterms:modified xsi:type="dcterms:W3CDTF">2022-03-11T16:49:00Z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